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6" w:rsidRPr="00A173F6" w:rsidRDefault="00BC5E9B" w:rsidP="00FF639E">
      <w:pPr>
        <w:pStyle w:val="Heading1"/>
        <w:spacing w:before="960" w:after="240"/>
        <w:jc w:val="center"/>
        <w:rPr>
          <w:noProof/>
        </w:rPr>
      </w:pPr>
      <w:r>
        <w:rPr>
          <w:noProof/>
        </w:rPr>
        <w:drawing>
          <wp:anchor distT="0" distB="457200" distL="228600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4245" cy="828040"/>
            <wp:effectExtent l="19050" t="0" r="8255" b="0"/>
            <wp:wrapSquare wrapText="bothSides"/>
            <wp:docPr id="23" name="Picture 23" descr="http://www.realmagnet.com/wp-content/uploads/2011/10/San-Jose-State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ealmagnet.com/wp-content/uploads/2011/10/San-Jose-State-Univers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D94">
        <w:rPr>
          <w:noProof/>
        </w:rPr>
        <w:drawing>
          <wp:anchor distT="0" distB="457200" distL="0" distR="2286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7255" cy="893445"/>
            <wp:effectExtent l="19050" t="0" r="0" b="0"/>
            <wp:wrapSquare wrapText="bothSides"/>
            <wp:docPr id="8" name="Picture 8" descr="https://lh6.googleusercontent.com/-NVSVS0Z7dFE/AAAAAAAAAAI/AAAAAAAAAKo/6rKENItYGi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-NVSVS0Z7dFE/AAAAAAAAAAI/AAAAAAAAAKo/6rKENItYGis/phot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MTI </w:t>
      </w:r>
      <w:r w:rsidR="00D8005A">
        <w:rPr>
          <w:noProof/>
        </w:rPr>
        <w:t>Mentorship Program</w:t>
      </w:r>
      <w:r>
        <w:rPr>
          <w:noProof/>
        </w:rPr>
        <w:br/>
      </w:r>
      <w:r w:rsidR="00881D94">
        <w:rPr>
          <w:noProof/>
        </w:rPr>
        <w:t xml:space="preserve">Mentor </w:t>
      </w:r>
      <w:r w:rsidR="00A173F6" w:rsidRPr="00A173F6">
        <w:rPr>
          <w:noProof/>
        </w:rPr>
        <w:t>Application</w:t>
      </w:r>
    </w:p>
    <w:p w:rsidR="001A1CC2" w:rsidRPr="00B44EDE" w:rsidRDefault="001A1CC2" w:rsidP="001A1CC2">
      <w:pPr>
        <w:spacing w:after="24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Thank you for your interest in the </w:t>
      </w:r>
      <w:r w:rsidRPr="00B44EDE">
        <w:rPr>
          <w:rFonts w:ascii="Tahoma" w:hAnsi="Tahoma" w:cs="Tahoma"/>
          <w:b/>
          <w:color w:val="404040" w:themeColor="text1" w:themeTint="BF"/>
          <w:sz w:val="19"/>
          <w:szCs w:val="19"/>
        </w:rPr>
        <w:t>MTI Mentorship Program</w:t>
      </w:r>
      <w:r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. In order to participate in the program you must complete this application, commit to work with a student </w:t>
      </w:r>
      <w:r w:rsidR="001A1F6D">
        <w:rPr>
          <w:rFonts w:ascii="Tahoma" w:hAnsi="Tahoma" w:cs="Tahoma"/>
          <w:color w:val="404040" w:themeColor="text1" w:themeTint="BF"/>
          <w:sz w:val="19"/>
          <w:szCs w:val="19"/>
        </w:rPr>
        <w:t>on a regular basis</w:t>
      </w:r>
      <w:r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, and have a strong desire to help students succeed. Your participation should include providing academic advice, discussing perspectives in the field of transportation; encouraging personal and professional growth and success; </w:t>
      </w:r>
      <w:r w:rsidR="00613885"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and </w:t>
      </w:r>
      <w:r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offering guidance on how to seek a job, advance a career, or obtain an internship. You may also choose to offer shadowing at work. You and your </w:t>
      </w:r>
      <w:r w:rsidR="005508D7" w:rsidRPr="00B44EDE">
        <w:rPr>
          <w:rFonts w:ascii="Tahoma" w:hAnsi="Tahoma" w:cs="Tahoma"/>
          <w:color w:val="404040" w:themeColor="text1" w:themeTint="BF"/>
          <w:sz w:val="19"/>
          <w:szCs w:val="19"/>
        </w:rPr>
        <w:t>student mentee</w:t>
      </w:r>
      <w:r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 will work together to determine the goals and assistance that best fit</w:t>
      </w:r>
      <w:r w:rsidR="00613885" w:rsidRPr="00B44EDE">
        <w:rPr>
          <w:rFonts w:ascii="Tahoma" w:hAnsi="Tahoma" w:cs="Tahoma"/>
          <w:color w:val="404040" w:themeColor="text1" w:themeTint="BF"/>
          <w:sz w:val="19"/>
          <w:szCs w:val="19"/>
        </w:rPr>
        <w:t>s</w:t>
      </w:r>
      <w:r w:rsidRPr="00B44EDE">
        <w:rPr>
          <w:rFonts w:ascii="Tahoma" w:hAnsi="Tahoma" w:cs="Tahoma"/>
          <w:color w:val="404040" w:themeColor="text1" w:themeTint="BF"/>
          <w:sz w:val="19"/>
          <w:szCs w:val="19"/>
        </w:rPr>
        <w:t xml:space="preserve"> both your needs.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1260"/>
        <w:gridCol w:w="1800"/>
        <w:gridCol w:w="360"/>
        <w:gridCol w:w="540"/>
        <w:gridCol w:w="450"/>
        <w:gridCol w:w="450"/>
        <w:gridCol w:w="900"/>
        <w:gridCol w:w="90"/>
        <w:gridCol w:w="810"/>
        <w:gridCol w:w="180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595959"/>
            <w:vAlign w:val="center"/>
          </w:tcPr>
          <w:p w:rsidR="00A35524" w:rsidRPr="00D6155E" w:rsidRDefault="00BD6F4A" w:rsidP="00FF639E">
            <w:pPr>
              <w:pStyle w:val="Heading3"/>
            </w:pPr>
            <w:r>
              <w:t>Mentor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C736EF" w:rsidRPr="005114CE" w:rsidTr="00C736EF">
        <w:trPr>
          <w:trHeight w:val="360"/>
          <w:jc w:val="center"/>
        </w:trPr>
        <w:tc>
          <w:tcPr>
            <w:tcW w:w="1620" w:type="dxa"/>
            <w:vAlign w:val="bottom"/>
          </w:tcPr>
          <w:p w:rsidR="00C736EF" w:rsidRPr="008C3125" w:rsidRDefault="00C736EF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Name:</w:t>
            </w:r>
          </w:p>
        </w:tc>
        <w:tc>
          <w:tcPr>
            <w:tcW w:w="4410" w:type="dxa"/>
            <w:gridSpan w:val="5"/>
            <w:tcBorders>
              <w:bottom w:val="single" w:sz="4" w:space="0" w:color="999999"/>
            </w:tcBorders>
            <w:vAlign w:val="bottom"/>
          </w:tcPr>
          <w:p w:rsidR="00C736EF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36EF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1350" w:type="dxa"/>
            <w:gridSpan w:val="2"/>
            <w:tcBorders>
              <w:bottom w:val="single" w:sz="4" w:space="0" w:color="999999"/>
            </w:tcBorders>
            <w:vAlign w:val="bottom"/>
          </w:tcPr>
          <w:p w:rsidR="00C736EF" w:rsidRPr="008C3125" w:rsidRDefault="00C736EF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  <w:r w:rsidRPr="008C3125">
              <w:rPr>
                <w:rFonts w:cs="Tahoma"/>
                <w:b w:val="0"/>
              </w:rPr>
              <w:t xml:space="preserve">Today’s Date: </w:t>
            </w:r>
          </w:p>
        </w:tc>
        <w:tc>
          <w:tcPr>
            <w:tcW w:w="2700" w:type="dxa"/>
            <w:gridSpan w:val="3"/>
            <w:tcBorders>
              <w:bottom w:val="single" w:sz="4" w:space="0" w:color="999999"/>
            </w:tcBorders>
            <w:vAlign w:val="bottom"/>
          </w:tcPr>
          <w:p w:rsidR="00C736EF" w:rsidRPr="008C3125" w:rsidRDefault="00B07842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36EF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2A48B8" w:rsidRPr="005114CE" w:rsidTr="00F33C60">
        <w:trPr>
          <w:trHeight w:val="360"/>
          <w:jc w:val="center"/>
        </w:trPr>
        <w:tc>
          <w:tcPr>
            <w:tcW w:w="1620" w:type="dxa"/>
            <w:vAlign w:val="bottom"/>
          </w:tcPr>
          <w:p w:rsidR="002A48B8" w:rsidRPr="008C3125" w:rsidRDefault="002A48B8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Organization:</w:t>
            </w:r>
          </w:p>
        </w:tc>
        <w:tc>
          <w:tcPr>
            <w:tcW w:w="8460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A48B8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A48B8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2A48B8" w:rsidRPr="008C3125">
              <w:rPr>
                <w:rFonts w:cs="Tahoma"/>
                <w:noProof/>
              </w:rPr>
              <w:t> </w:t>
            </w:r>
            <w:r w:rsidR="002A48B8" w:rsidRPr="008C3125">
              <w:rPr>
                <w:rFonts w:cs="Tahoma"/>
                <w:noProof/>
              </w:rPr>
              <w:t> </w:t>
            </w:r>
            <w:r w:rsidR="002A48B8" w:rsidRPr="008C3125">
              <w:rPr>
                <w:rFonts w:cs="Tahoma"/>
                <w:noProof/>
              </w:rPr>
              <w:t> </w:t>
            </w:r>
            <w:r w:rsidR="002A48B8" w:rsidRPr="008C3125">
              <w:rPr>
                <w:rFonts w:cs="Tahoma"/>
                <w:noProof/>
              </w:rPr>
              <w:t> </w:t>
            </w:r>
            <w:r w:rsidR="002A48B8" w:rsidRPr="008C3125">
              <w:rPr>
                <w:rFonts w:cs="Tahoma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  <w:bookmarkEnd w:id="1"/>
          </w:p>
        </w:tc>
      </w:tr>
      <w:tr w:rsidR="002A48B8" w:rsidRPr="005114CE" w:rsidTr="006D65F6">
        <w:trPr>
          <w:trHeight w:val="360"/>
          <w:jc w:val="center"/>
        </w:trPr>
        <w:tc>
          <w:tcPr>
            <w:tcW w:w="1620" w:type="dxa"/>
            <w:vAlign w:val="bottom"/>
          </w:tcPr>
          <w:p w:rsidR="002A48B8" w:rsidRPr="008C3125" w:rsidRDefault="002A48B8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Job Title:</w:t>
            </w:r>
          </w:p>
        </w:tc>
        <w:tc>
          <w:tcPr>
            <w:tcW w:w="8460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A48B8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48B8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2A48B8" w:rsidRPr="005114CE" w:rsidTr="00C736EF">
        <w:trPr>
          <w:trHeight w:val="360"/>
          <w:jc w:val="center"/>
        </w:trPr>
        <w:tc>
          <w:tcPr>
            <w:tcW w:w="1620" w:type="dxa"/>
            <w:vAlign w:val="bottom"/>
          </w:tcPr>
          <w:p w:rsidR="002A48B8" w:rsidRPr="008C3125" w:rsidRDefault="002A48B8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Work Phone:</w:t>
            </w:r>
          </w:p>
        </w:tc>
        <w:tc>
          <w:tcPr>
            <w:tcW w:w="396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A48B8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48B8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="002A48B8" w:rsidRPr="008C3125">
              <w:rPr>
                <w:rFonts w:cs="Tahoma"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A48B8" w:rsidRPr="008C3125" w:rsidRDefault="002A48B8" w:rsidP="00FF639E">
            <w:pPr>
              <w:pStyle w:val="BodyText"/>
              <w:spacing w:before="40"/>
              <w:jc w:val="left"/>
              <w:rPr>
                <w:rFonts w:cs="Tahoma"/>
              </w:rPr>
            </w:pPr>
            <w:r w:rsidRPr="008C3125">
              <w:rPr>
                <w:rFonts w:cs="Tahoma"/>
              </w:rPr>
              <w:t>Home/Mobile Phone</w:t>
            </w:r>
          </w:p>
        </w:tc>
        <w:tc>
          <w:tcPr>
            <w:tcW w:w="261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A48B8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36EF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="00C736EF" w:rsidRPr="008C3125">
              <w:rPr>
                <w:rFonts w:cs="Tahoma"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C736EF" w:rsidRPr="005114CE" w:rsidTr="00315B7E">
        <w:trPr>
          <w:trHeight w:val="360"/>
          <w:jc w:val="center"/>
        </w:trPr>
        <w:tc>
          <w:tcPr>
            <w:tcW w:w="1620" w:type="dxa"/>
            <w:vAlign w:val="bottom"/>
          </w:tcPr>
          <w:p w:rsidR="00C736EF" w:rsidRPr="008C3125" w:rsidRDefault="00C736EF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Graduate Date:</w:t>
            </w:r>
          </w:p>
        </w:tc>
        <w:tc>
          <w:tcPr>
            <w:tcW w:w="8460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736EF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36EF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="00C736EF" w:rsidRPr="008C3125">
              <w:rPr>
                <w:rFonts w:cs="Tahoma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E70F30" w:rsidRPr="005114CE" w:rsidTr="00315B7E">
        <w:trPr>
          <w:trHeight w:val="360"/>
          <w:jc w:val="center"/>
        </w:trPr>
        <w:tc>
          <w:tcPr>
            <w:tcW w:w="1620" w:type="dxa"/>
            <w:vAlign w:val="bottom"/>
          </w:tcPr>
          <w:p w:rsidR="00E70F30" w:rsidRPr="008C3125" w:rsidRDefault="00E70F30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 xml:space="preserve">E-mail: </w:t>
            </w:r>
          </w:p>
        </w:tc>
        <w:tc>
          <w:tcPr>
            <w:tcW w:w="8460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70F30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639E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11"/>
            <w:vAlign w:val="bottom"/>
          </w:tcPr>
          <w:p w:rsidR="00BF17F9" w:rsidRPr="008C3125" w:rsidRDefault="00BF17F9" w:rsidP="00FF639E">
            <w:pPr>
              <w:pStyle w:val="BodyText"/>
              <w:spacing w:before="40"/>
              <w:rPr>
                <w:rFonts w:cs="Tahoma"/>
              </w:rPr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595959"/>
            <w:vAlign w:val="center"/>
          </w:tcPr>
          <w:p w:rsidR="00BF17F9" w:rsidRPr="006D779C" w:rsidRDefault="00BD6F4A" w:rsidP="00CE237D">
            <w:pPr>
              <w:pStyle w:val="Heading3"/>
            </w:pPr>
            <w:r>
              <w:t xml:space="preserve">Areas of </w:t>
            </w:r>
            <w:r w:rsidR="00ED4F26">
              <w:t xml:space="preserve">Mentoring </w:t>
            </w:r>
            <w:r>
              <w:t>Interest</w:t>
            </w:r>
          </w:p>
        </w:tc>
      </w:tr>
      <w:tr w:rsidR="00ED4F26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ED4F26" w:rsidRDefault="00A71D02" w:rsidP="00CE237D">
            <w:pPr>
              <w:pStyle w:val="FieldText"/>
              <w:spacing w:before="40" w:after="40"/>
              <w:rPr>
                <w:b w:val="0"/>
              </w:rPr>
            </w:pPr>
            <w:r>
              <w:rPr>
                <w:b w:val="0"/>
              </w:rPr>
              <w:t>Please c</w:t>
            </w:r>
            <w:r w:rsidR="00ED4F26">
              <w:rPr>
                <w:b w:val="0"/>
              </w:rPr>
              <w:t>heck all that apply.</w:t>
            </w:r>
          </w:p>
        </w:tc>
        <w:tc>
          <w:tcPr>
            <w:tcW w:w="5040" w:type="dxa"/>
            <w:gridSpan w:val="7"/>
            <w:vAlign w:val="bottom"/>
          </w:tcPr>
          <w:p w:rsidR="00ED4F26" w:rsidRPr="00BD6F4A" w:rsidRDefault="00ED4F26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</w:p>
        </w:tc>
      </w:tr>
      <w:tr w:rsidR="003F582E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Pr="00BD6F4A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 w:rsidRPr="00B351B2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Transportation Policy</w:t>
            </w:r>
          </w:p>
        </w:tc>
        <w:tc>
          <w:tcPr>
            <w:tcW w:w="5040" w:type="dxa"/>
            <w:gridSpan w:val="7"/>
            <w:vAlign w:val="bottom"/>
          </w:tcPr>
          <w:p w:rsidR="003F582E" w:rsidRPr="00BD6F4A" w:rsidRDefault="00B07842" w:rsidP="00AA0F06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D70B6">
              <w:rPr>
                <w:b w:val="0"/>
              </w:rPr>
              <w:t>Transportation Planning</w:t>
            </w:r>
          </w:p>
        </w:tc>
      </w:tr>
      <w:tr w:rsidR="003F582E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 w:rsidRPr="00B351B2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Transportation Security</w:t>
            </w:r>
          </w:p>
        </w:tc>
        <w:tc>
          <w:tcPr>
            <w:tcW w:w="5040" w:type="dxa"/>
            <w:gridSpan w:val="7"/>
            <w:vAlign w:val="bottom"/>
          </w:tcPr>
          <w:p w:rsidR="003F582E" w:rsidRPr="00BD6F4A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 xml:space="preserve">Leadership and Management </w:t>
            </w:r>
          </w:p>
        </w:tc>
      </w:tr>
      <w:tr w:rsidR="003F582E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 w:rsidRPr="00B351B2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High Speed Rail</w:t>
            </w:r>
          </w:p>
        </w:tc>
        <w:tc>
          <w:tcPr>
            <w:tcW w:w="5040" w:type="dxa"/>
            <w:gridSpan w:val="7"/>
            <w:vAlign w:val="bottom"/>
          </w:tcPr>
          <w:p w:rsidR="003F582E" w:rsidRPr="00BD6F4A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Capstone Project Guidance</w:t>
            </w:r>
          </w:p>
        </w:tc>
      </w:tr>
      <w:tr w:rsidR="003F582E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 w:rsidRPr="00B351B2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Transportation Finance</w:t>
            </w:r>
          </w:p>
        </w:tc>
        <w:tc>
          <w:tcPr>
            <w:tcW w:w="5040" w:type="dxa"/>
            <w:gridSpan w:val="7"/>
            <w:vAlign w:val="bottom"/>
          </w:tcPr>
          <w:p w:rsidR="00B07842" w:rsidRDefault="00B07842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D70B6">
              <w:rPr>
                <w:rFonts w:cs="Tahoma"/>
                <w:b w:val="0"/>
              </w:rPr>
              <w:t>PowerPoint /Presentation Assistance</w:t>
            </w:r>
          </w:p>
        </w:tc>
      </w:tr>
      <w:tr w:rsidR="003F582E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Default="00B07842" w:rsidP="00FF639E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Emergency Management</w:t>
            </w:r>
          </w:p>
        </w:tc>
        <w:tc>
          <w:tcPr>
            <w:tcW w:w="5040" w:type="dxa"/>
            <w:gridSpan w:val="7"/>
            <w:vAlign w:val="bottom"/>
          </w:tcPr>
          <w:p w:rsidR="00B07842" w:rsidRDefault="00B07842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D70B6">
              <w:rPr>
                <w:b w:val="0"/>
              </w:rPr>
              <w:t>Class Schedule Assistance</w:t>
            </w:r>
          </w:p>
        </w:tc>
      </w:tr>
      <w:tr w:rsidR="003F582E" w:rsidRPr="005114CE" w:rsidTr="00ED4F26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Default="00B07842" w:rsidP="00FF639E">
            <w:pPr>
              <w:pStyle w:val="FieldText"/>
              <w:spacing w:before="40" w:after="40"/>
              <w:ind w:left="576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  <w:r w:rsidR="003F582E">
              <w:rPr>
                <w:rFonts w:cs="Tahoma"/>
                <w:b w:val="0"/>
              </w:rPr>
              <w:t>Transportation Marketing</w:t>
            </w:r>
          </w:p>
        </w:tc>
        <w:tc>
          <w:tcPr>
            <w:tcW w:w="5040" w:type="dxa"/>
            <w:gridSpan w:val="7"/>
            <w:vAlign w:val="bottom"/>
          </w:tcPr>
          <w:p w:rsidR="003F582E" w:rsidRDefault="00B07842" w:rsidP="003D70B6">
            <w:pPr>
              <w:pStyle w:val="FieldText"/>
              <w:spacing w:before="40" w:after="40"/>
              <w:ind w:left="576"/>
              <w:rPr>
                <w:rFonts w:cs="Tahoma"/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</w:p>
        </w:tc>
      </w:tr>
      <w:tr w:rsidR="003F582E" w:rsidRPr="005114CE" w:rsidTr="003F582E">
        <w:trPr>
          <w:trHeight w:val="360"/>
          <w:jc w:val="center"/>
        </w:trPr>
        <w:tc>
          <w:tcPr>
            <w:tcW w:w="5040" w:type="dxa"/>
            <w:gridSpan w:val="4"/>
            <w:vAlign w:val="bottom"/>
          </w:tcPr>
          <w:p w:rsidR="003F582E" w:rsidRDefault="003F582E" w:rsidP="00FF639E">
            <w:pPr>
              <w:pStyle w:val="FieldText"/>
              <w:spacing w:before="40" w:after="40"/>
              <w:ind w:left="576"/>
              <w:rPr>
                <w:b w:val="0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B07842" w:rsidRDefault="00B07842">
            <w:pPr>
              <w:pStyle w:val="FieldText"/>
              <w:spacing w:before="40" w:after="40"/>
              <w:ind w:left="576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82E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3F582E">
              <w:rPr>
                <w:b w:val="0"/>
              </w:rPr>
              <w:t xml:space="preserve"> </w:t>
            </w:r>
          </w:p>
        </w:tc>
      </w:tr>
      <w:tr w:rsidR="003F582E" w:rsidRPr="005114CE" w:rsidTr="003F582E">
        <w:trPr>
          <w:trHeight w:val="360"/>
          <w:jc w:val="center"/>
        </w:trPr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3F582E" w:rsidRDefault="003F582E" w:rsidP="00FF639E">
            <w:pPr>
              <w:pStyle w:val="FieldText"/>
              <w:spacing w:before="40" w:after="40"/>
              <w:ind w:left="576"/>
              <w:rPr>
                <w:b w:val="0"/>
              </w:rPr>
            </w:pPr>
            <w:r>
              <w:rPr>
                <w:rFonts w:cs="Tahoma"/>
                <w:b w:val="0"/>
              </w:rPr>
              <w:t>Other (please write in):</w:t>
            </w:r>
            <w:r w:rsidR="00FF639E" w:rsidRPr="008C3125">
              <w:rPr>
                <w:rFonts w:cs="Tahoma"/>
              </w:rPr>
              <w:t xml:space="preserve"> </w:t>
            </w:r>
            <w:r w:rsidR="00B07842" w:rsidRPr="008C3125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639E" w:rsidRPr="008C3125">
              <w:rPr>
                <w:rFonts w:cs="Tahoma"/>
              </w:rPr>
              <w:instrText xml:space="preserve"> FORMTEXT </w:instrText>
            </w:r>
            <w:r w:rsidR="00B07842" w:rsidRPr="008C3125">
              <w:rPr>
                <w:rFonts w:cs="Tahoma"/>
              </w:rPr>
            </w:r>
            <w:r w:rsidR="00B07842" w:rsidRPr="008C3125">
              <w:rPr>
                <w:rFonts w:cs="Tahoma"/>
              </w:rPr>
              <w:fldChar w:fldCharType="separate"/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B07842" w:rsidRPr="008C3125">
              <w:rPr>
                <w:rFonts w:cs="Tahoma"/>
              </w:rPr>
              <w:fldChar w:fldCharType="end"/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3F582E" w:rsidRDefault="003F582E" w:rsidP="00FF639E">
            <w:pPr>
              <w:pStyle w:val="FieldText"/>
              <w:spacing w:before="40" w:after="40"/>
              <w:ind w:left="576"/>
              <w:rPr>
                <w:b w:val="0"/>
              </w:rPr>
            </w:pPr>
          </w:p>
        </w:tc>
      </w:tr>
      <w:tr w:rsidR="003F582E" w:rsidRPr="005114CE" w:rsidTr="003F582E">
        <w:trPr>
          <w:trHeight w:val="360"/>
          <w:jc w:val="center"/>
        </w:trPr>
        <w:tc>
          <w:tcPr>
            <w:tcW w:w="5040" w:type="dxa"/>
            <w:gridSpan w:val="4"/>
            <w:tcBorders>
              <w:bottom w:val="single" w:sz="4" w:space="0" w:color="auto"/>
            </w:tcBorders>
            <w:vAlign w:val="bottom"/>
          </w:tcPr>
          <w:p w:rsidR="003F582E" w:rsidRDefault="003F582E" w:rsidP="00FF639E">
            <w:pPr>
              <w:pStyle w:val="FieldText"/>
              <w:spacing w:before="40" w:after="40"/>
              <w:ind w:left="576"/>
              <w:rPr>
                <w:b w:val="0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3F582E" w:rsidRDefault="003F582E" w:rsidP="00FF639E">
            <w:pPr>
              <w:pStyle w:val="FieldText"/>
              <w:spacing w:before="40" w:after="40"/>
              <w:ind w:left="576"/>
              <w:rPr>
                <w:b w:val="0"/>
              </w:rPr>
            </w:pPr>
          </w:p>
        </w:tc>
      </w:tr>
      <w:tr w:rsidR="003F582E" w:rsidRPr="005114CE" w:rsidTr="000D3280">
        <w:trPr>
          <w:trHeight w:val="144"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</w:tcBorders>
            <w:vAlign w:val="bottom"/>
          </w:tcPr>
          <w:p w:rsidR="003F582E" w:rsidRDefault="003F582E" w:rsidP="00FF639E">
            <w:pPr>
              <w:pStyle w:val="Style10ptLeft075Right005"/>
              <w:spacing w:before="40" w:after="40"/>
              <w:ind w:left="0"/>
            </w:pPr>
          </w:p>
        </w:tc>
      </w:tr>
      <w:tr w:rsidR="003F582E" w:rsidRPr="005114CE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595959"/>
            <w:vAlign w:val="center"/>
          </w:tcPr>
          <w:p w:rsidR="003F582E" w:rsidRPr="005114CE" w:rsidRDefault="00486D6A" w:rsidP="00CE237D">
            <w:pPr>
              <w:pStyle w:val="Heading3"/>
            </w:pPr>
            <w:r>
              <w:t>Communication</w:t>
            </w:r>
          </w:p>
        </w:tc>
      </w:tr>
      <w:tr w:rsidR="00296700" w:rsidRPr="00C736EF" w:rsidTr="007A089A">
        <w:trPr>
          <w:trHeight w:val="360"/>
          <w:jc w:val="center"/>
        </w:trPr>
        <w:tc>
          <w:tcPr>
            <w:tcW w:w="10080" w:type="dxa"/>
            <w:gridSpan w:val="11"/>
            <w:vAlign w:val="bottom"/>
          </w:tcPr>
          <w:p w:rsidR="00000000" w:rsidRDefault="00296700" w:rsidP="00CE237D">
            <w:pPr>
              <w:pStyle w:val="FieldText"/>
              <w:tabs>
                <w:tab w:val="left" w:pos="6053"/>
              </w:tabs>
              <w:spacing w:before="40" w:after="40"/>
              <w:rPr>
                <w:rFonts w:cs="Tahoma"/>
                <w:b w:val="0"/>
              </w:rPr>
            </w:pPr>
            <w:r w:rsidRPr="00296700">
              <w:rPr>
                <w:rFonts w:cs="Tahoma"/>
                <w:b w:val="0"/>
                <w:szCs w:val="19"/>
              </w:rPr>
              <w:t xml:space="preserve">The mentor/student </w:t>
            </w:r>
            <w:r w:rsidR="005508D7">
              <w:rPr>
                <w:rFonts w:cs="Tahoma"/>
                <w:b w:val="0"/>
                <w:szCs w:val="19"/>
              </w:rPr>
              <w:t xml:space="preserve">mentee </w:t>
            </w:r>
            <w:r w:rsidRPr="00296700">
              <w:rPr>
                <w:rFonts w:cs="Tahoma"/>
                <w:b w:val="0"/>
                <w:szCs w:val="19"/>
              </w:rPr>
              <w:t xml:space="preserve">commitment is flexible and can be tailored to </w:t>
            </w:r>
            <w:r>
              <w:rPr>
                <w:rFonts w:cs="Tahoma"/>
                <w:b w:val="0"/>
                <w:szCs w:val="19"/>
              </w:rPr>
              <w:t>your</w:t>
            </w:r>
            <w:r w:rsidRPr="00296700">
              <w:rPr>
                <w:rFonts w:cs="Tahoma"/>
                <w:b w:val="0"/>
                <w:szCs w:val="19"/>
              </w:rPr>
              <w:t xml:space="preserve"> schedules and communication preferences</w:t>
            </w:r>
            <w:r w:rsidR="00C65DFB">
              <w:rPr>
                <w:rFonts w:cs="Tahoma"/>
                <w:b w:val="0"/>
                <w:szCs w:val="19"/>
              </w:rPr>
              <w:t xml:space="preserve">. </w:t>
            </w:r>
            <w:r w:rsidR="00BE74B5" w:rsidRPr="003D70B6">
              <w:rPr>
                <w:rFonts w:cs="Tahoma"/>
                <w:b w:val="0"/>
                <w:szCs w:val="19"/>
              </w:rPr>
              <w:t xml:space="preserve">However, a minimum </w:t>
            </w:r>
            <w:r w:rsidR="00AA0F06" w:rsidRPr="003D70B6">
              <w:rPr>
                <w:rFonts w:cs="Tahoma"/>
                <w:b w:val="0"/>
                <w:szCs w:val="19"/>
              </w:rPr>
              <w:t xml:space="preserve">amount </w:t>
            </w:r>
            <w:r w:rsidR="00BE74B5" w:rsidRPr="003D70B6">
              <w:rPr>
                <w:rFonts w:cs="Tahoma"/>
                <w:b w:val="0"/>
                <w:szCs w:val="19"/>
              </w:rPr>
              <w:t xml:space="preserve">of meaningful interaction once per month is </w:t>
            </w:r>
            <w:r w:rsidR="001A1F6D" w:rsidRPr="003D70B6">
              <w:rPr>
                <w:rFonts w:cs="Tahoma"/>
                <w:b w:val="0"/>
                <w:szCs w:val="19"/>
              </w:rPr>
              <w:t>recommended</w:t>
            </w:r>
            <w:r w:rsidR="00BE74B5" w:rsidRPr="003D70B6">
              <w:rPr>
                <w:rFonts w:cs="Tahoma"/>
                <w:b w:val="0"/>
                <w:szCs w:val="19"/>
              </w:rPr>
              <w:t xml:space="preserve">. </w:t>
            </w:r>
            <w:r w:rsidR="00EB79A2" w:rsidRPr="003D70B6">
              <w:rPr>
                <w:rFonts w:cs="Tahoma"/>
                <w:b w:val="0"/>
              </w:rPr>
              <w:t>T</w:t>
            </w:r>
            <w:r w:rsidR="00EB79A2" w:rsidRPr="00831033">
              <w:rPr>
                <w:rFonts w:cs="Tahoma"/>
                <w:b w:val="0"/>
              </w:rPr>
              <w:t>he MTI Mentorship Program Coordinator will facilitate initial contact (e-mail introduction) between you and your mentee</w:t>
            </w:r>
            <w:r w:rsidR="00EB79A2">
              <w:rPr>
                <w:rFonts w:cs="Tahoma"/>
                <w:b w:val="0"/>
              </w:rPr>
              <w:t>.</w:t>
            </w:r>
          </w:p>
        </w:tc>
      </w:tr>
      <w:tr w:rsidR="00DF69A7" w:rsidRPr="00C736EF" w:rsidTr="003975B5">
        <w:trPr>
          <w:trHeight w:val="360"/>
          <w:jc w:val="center"/>
        </w:trPr>
        <w:tc>
          <w:tcPr>
            <w:tcW w:w="2880" w:type="dxa"/>
            <w:gridSpan w:val="2"/>
            <w:vAlign w:val="bottom"/>
          </w:tcPr>
          <w:p w:rsidR="00DF69A7" w:rsidRPr="008C3125" w:rsidRDefault="00DF69A7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Preferred Interaction Method(s):</w:t>
            </w:r>
          </w:p>
        </w:tc>
        <w:tc>
          <w:tcPr>
            <w:tcW w:w="1800" w:type="dxa"/>
            <w:vAlign w:val="bottom"/>
          </w:tcPr>
          <w:p w:rsidR="00DF69A7" w:rsidRPr="008C3125" w:rsidRDefault="00B07842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  <w:r w:rsidRPr="008C3125">
              <w:rPr>
                <w:rFonts w:cs="Tahom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30" w:rsidRPr="008C3125">
              <w:rPr>
                <w:rFonts w:cs="Tahoma"/>
                <w:b w:val="0"/>
              </w:rPr>
              <w:instrText xml:space="preserve"> FORMCHECKBOX </w:instrText>
            </w:r>
            <w:r w:rsidRPr="008C3125">
              <w:rPr>
                <w:rFonts w:cs="Tahoma"/>
                <w:b w:val="0"/>
              </w:rPr>
            </w:r>
            <w:r w:rsidRPr="008C3125">
              <w:rPr>
                <w:rFonts w:cs="Tahoma"/>
                <w:b w:val="0"/>
              </w:rPr>
              <w:fldChar w:fldCharType="end"/>
            </w:r>
            <w:r w:rsidR="00E70F30" w:rsidRPr="008C3125">
              <w:rPr>
                <w:rFonts w:cs="Tahoma"/>
                <w:b w:val="0"/>
              </w:rPr>
              <w:t xml:space="preserve"> Phone</w:t>
            </w:r>
          </w:p>
        </w:tc>
        <w:tc>
          <w:tcPr>
            <w:tcW w:w="1800" w:type="dxa"/>
            <w:gridSpan w:val="4"/>
            <w:vAlign w:val="bottom"/>
          </w:tcPr>
          <w:p w:rsidR="00DF69A7" w:rsidRPr="008C3125" w:rsidRDefault="00B07842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  <w:r w:rsidRPr="008C3125">
              <w:rPr>
                <w:rFonts w:cs="Tahom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30" w:rsidRPr="008C3125">
              <w:rPr>
                <w:rFonts w:cs="Tahoma"/>
                <w:b w:val="0"/>
              </w:rPr>
              <w:instrText xml:space="preserve"> FORMCHECKBOX </w:instrText>
            </w:r>
            <w:r w:rsidRPr="008C3125">
              <w:rPr>
                <w:rFonts w:cs="Tahoma"/>
                <w:b w:val="0"/>
              </w:rPr>
            </w:r>
            <w:r w:rsidRPr="008C3125">
              <w:rPr>
                <w:rFonts w:cs="Tahoma"/>
                <w:b w:val="0"/>
              </w:rPr>
              <w:fldChar w:fldCharType="end"/>
            </w:r>
            <w:r w:rsidR="00E70F30" w:rsidRPr="008C3125">
              <w:rPr>
                <w:rFonts w:cs="Tahoma"/>
                <w:b w:val="0"/>
              </w:rPr>
              <w:t xml:space="preserve"> E-mail</w:t>
            </w:r>
          </w:p>
        </w:tc>
        <w:tc>
          <w:tcPr>
            <w:tcW w:w="1800" w:type="dxa"/>
            <w:gridSpan w:val="3"/>
            <w:vAlign w:val="bottom"/>
          </w:tcPr>
          <w:p w:rsidR="00DF69A7" w:rsidRPr="008C3125" w:rsidRDefault="00B07842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  <w:r w:rsidRPr="008C3125">
              <w:rPr>
                <w:rFonts w:cs="Tahom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30" w:rsidRPr="008C3125">
              <w:rPr>
                <w:rFonts w:cs="Tahoma"/>
                <w:b w:val="0"/>
              </w:rPr>
              <w:instrText xml:space="preserve"> FORMCHECKBOX </w:instrText>
            </w:r>
            <w:r w:rsidRPr="008C3125">
              <w:rPr>
                <w:rFonts w:cs="Tahoma"/>
                <w:b w:val="0"/>
              </w:rPr>
            </w:r>
            <w:r w:rsidRPr="008C3125">
              <w:rPr>
                <w:rFonts w:cs="Tahoma"/>
                <w:b w:val="0"/>
              </w:rPr>
              <w:fldChar w:fldCharType="end"/>
            </w:r>
            <w:r w:rsidR="00E70F30" w:rsidRPr="008C3125">
              <w:rPr>
                <w:rFonts w:cs="Tahoma"/>
                <w:b w:val="0"/>
              </w:rPr>
              <w:t xml:space="preserve"> Skype</w:t>
            </w:r>
          </w:p>
        </w:tc>
        <w:tc>
          <w:tcPr>
            <w:tcW w:w="1800" w:type="dxa"/>
            <w:vAlign w:val="bottom"/>
          </w:tcPr>
          <w:p w:rsidR="00DF69A7" w:rsidRPr="008C3125" w:rsidRDefault="00B07842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  <w:r w:rsidRPr="008C3125">
              <w:rPr>
                <w:rFonts w:cs="Tahom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30" w:rsidRPr="008C3125">
              <w:rPr>
                <w:rFonts w:cs="Tahoma"/>
                <w:b w:val="0"/>
              </w:rPr>
              <w:instrText xml:space="preserve"> FORMCHECKBOX </w:instrText>
            </w:r>
            <w:r w:rsidRPr="008C3125">
              <w:rPr>
                <w:rFonts w:cs="Tahoma"/>
                <w:b w:val="0"/>
              </w:rPr>
            </w:r>
            <w:r w:rsidRPr="008C3125">
              <w:rPr>
                <w:rFonts w:cs="Tahoma"/>
                <w:b w:val="0"/>
              </w:rPr>
              <w:fldChar w:fldCharType="end"/>
            </w:r>
            <w:r w:rsidR="00E70F30" w:rsidRPr="008C3125">
              <w:rPr>
                <w:rFonts w:cs="Tahoma"/>
                <w:b w:val="0"/>
              </w:rPr>
              <w:t xml:space="preserve"> In Person</w:t>
            </w:r>
          </w:p>
        </w:tc>
      </w:tr>
      <w:tr w:rsidR="00DF69A7" w:rsidRPr="00C736EF" w:rsidTr="00FF639E">
        <w:trPr>
          <w:trHeight w:val="360"/>
          <w:jc w:val="center"/>
        </w:trPr>
        <w:tc>
          <w:tcPr>
            <w:tcW w:w="2880" w:type="dxa"/>
            <w:gridSpan w:val="2"/>
            <w:vAlign w:val="bottom"/>
          </w:tcPr>
          <w:p w:rsidR="00DF69A7" w:rsidRPr="008C3125" w:rsidRDefault="0054332A" w:rsidP="00FF639E">
            <w:pPr>
              <w:pStyle w:val="BodyText"/>
              <w:spacing w:before="40"/>
              <w:rPr>
                <w:rFonts w:cs="Tahoma"/>
              </w:rPr>
            </w:pPr>
            <w:r w:rsidRPr="008C3125">
              <w:rPr>
                <w:rFonts w:cs="Tahoma"/>
              </w:rPr>
              <w:t>Skype User Name</w:t>
            </w:r>
            <w:r w:rsidR="00DF69A7" w:rsidRPr="008C3125">
              <w:rPr>
                <w:rFonts w:cs="Tahoma"/>
              </w:rPr>
              <w:t>:</w:t>
            </w:r>
          </w:p>
        </w:tc>
        <w:bookmarkStart w:id="2" w:name="OLE_LINK1"/>
        <w:bookmarkStart w:id="3" w:name="OLE_LINK2"/>
        <w:tc>
          <w:tcPr>
            <w:tcW w:w="7200" w:type="dxa"/>
            <w:gridSpan w:val="9"/>
            <w:tcBorders>
              <w:bottom w:val="single" w:sz="4" w:space="0" w:color="auto"/>
            </w:tcBorders>
            <w:vAlign w:val="bottom"/>
          </w:tcPr>
          <w:p w:rsidR="00DF69A7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639E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  <w:bookmarkEnd w:id="2"/>
            <w:bookmarkEnd w:id="3"/>
          </w:p>
        </w:tc>
      </w:tr>
      <w:tr w:rsidR="00FF639E" w:rsidRPr="00C736EF" w:rsidTr="00FF639E">
        <w:trPr>
          <w:trHeight w:val="360"/>
          <w:jc w:val="center"/>
        </w:trPr>
        <w:tc>
          <w:tcPr>
            <w:tcW w:w="2880" w:type="dxa"/>
            <w:gridSpan w:val="2"/>
            <w:vAlign w:val="bottom"/>
          </w:tcPr>
          <w:p w:rsidR="00FF639E" w:rsidRPr="008C3125" w:rsidRDefault="00FF639E" w:rsidP="00CE237D">
            <w:pPr>
              <w:pStyle w:val="BodyText"/>
              <w:spacing w:before="40" w:after="240"/>
              <w:rPr>
                <w:rFonts w:cs="Tahoma"/>
              </w:rPr>
            </w:pPr>
            <w:r>
              <w:rPr>
                <w:rFonts w:cs="Tahoma"/>
              </w:rPr>
              <w:t>Other (please write in):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39E" w:rsidRPr="008C3125" w:rsidRDefault="00CE237D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Pr="008C3125">
              <w:rPr>
                <w:rFonts w:ascii="Cambria Math" w:hAnsi="Cambria Math" w:cs="Cambria Math"/>
                <w:noProof/>
              </w:rPr>
              <w:t> </w:t>
            </w:r>
            <w:r w:rsidRPr="008C3125">
              <w:rPr>
                <w:rFonts w:ascii="Cambria Math" w:hAnsi="Cambria Math" w:cs="Cambria Math"/>
                <w:noProof/>
              </w:rPr>
              <w:t> </w:t>
            </w:r>
            <w:r w:rsidRPr="008C3125">
              <w:rPr>
                <w:rFonts w:ascii="Cambria Math" w:hAnsi="Cambria Math" w:cs="Cambria Math"/>
                <w:noProof/>
              </w:rPr>
              <w:t> </w:t>
            </w:r>
            <w:r w:rsidRPr="008C3125">
              <w:rPr>
                <w:rFonts w:ascii="Cambria Math" w:hAnsi="Cambria Math" w:cs="Cambria Math"/>
                <w:noProof/>
              </w:rPr>
              <w:t> </w:t>
            </w:r>
            <w:r w:rsidRPr="008C3125">
              <w:rPr>
                <w:rFonts w:ascii="Cambria Math" w:hAnsi="Cambria Math" w:cs="Cambria Math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FF639E" w:rsidRPr="00D6155E" w:rsidTr="007C737C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595959"/>
            <w:vAlign w:val="center"/>
          </w:tcPr>
          <w:p w:rsidR="00FF639E" w:rsidRPr="00D6155E" w:rsidRDefault="00FF639E" w:rsidP="00FF639E">
            <w:pPr>
              <w:pStyle w:val="Heading3"/>
            </w:pPr>
            <w:r>
              <w:lastRenderedPageBreak/>
              <w:t>Additional Information</w:t>
            </w:r>
          </w:p>
        </w:tc>
      </w:tr>
      <w:tr w:rsidR="00FF639E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vAlign w:val="bottom"/>
          </w:tcPr>
          <w:p w:rsidR="00FF639E" w:rsidRPr="007C737C" w:rsidRDefault="00FF639E" w:rsidP="00FF639E">
            <w:pPr>
              <w:pStyle w:val="FieldText"/>
              <w:spacing w:before="40" w:after="40"/>
              <w:rPr>
                <w:rFonts w:cs="Tahoma"/>
              </w:rPr>
            </w:pPr>
            <w:r w:rsidRPr="007C737C">
              <w:rPr>
                <w:rFonts w:cs="Tahoma"/>
                <w:b w:val="0"/>
                <w:szCs w:val="19"/>
              </w:rPr>
              <w:t xml:space="preserve">Please state why you are interested in becoming a mentor and how you can contribute to the </w:t>
            </w:r>
            <w:r w:rsidRPr="00296700">
              <w:rPr>
                <w:rFonts w:cs="Tahoma"/>
                <w:b w:val="0"/>
                <w:szCs w:val="19"/>
              </w:rPr>
              <w:t>MTI Mentorship Program</w:t>
            </w:r>
            <w:r w:rsidRPr="007C737C">
              <w:rPr>
                <w:rFonts w:cs="Tahoma"/>
                <w:b w:val="0"/>
                <w:szCs w:val="19"/>
              </w:rPr>
              <w:t>.</w:t>
            </w:r>
          </w:p>
        </w:tc>
      </w:tr>
      <w:tr w:rsidR="00FF639E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bottom w:val="single" w:sz="4" w:space="0" w:color="999999"/>
            </w:tcBorders>
            <w:vAlign w:val="bottom"/>
          </w:tcPr>
          <w:p w:rsidR="00FF639E" w:rsidRPr="008C3125" w:rsidRDefault="00B07842" w:rsidP="00FF639E">
            <w:pPr>
              <w:pStyle w:val="FieldText"/>
              <w:spacing w:before="40" w:after="40"/>
              <w:rPr>
                <w:rFonts w:cs="Tahoma"/>
              </w:rPr>
            </w:pPr>
            <w:r w:rsidRPr="008C3125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639E" w:rsidRPr="008C3125">
              <w:rPr>
                <w:rFonts w:cs="Tahoma"/>
              </w:rPr>
              <w:instrText xml:space="preserve"> FORMTEXT </w:instrText>
            </w:r>
            <w:r w:rsidRPr="008C3125">
              <w:rPr>
                <w:rFonts w:cs="Tahoma"/>
              </w:rPr>
            </w:r>
            <w:r w:rsidRPr="008C3125">
              <w:rPr>
                <w:rFonts w:cs="Tahoma"/>
              </w:rPr>
              <w:fldChar w:fldCharType="separate"/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="00FF639E" w:rsidRPr="008C3125">
              <w:rPr>
                <w:rFonts w:cs="Tahoma"/>
                <w:noProof/>
              </w:rPr>
              <w:t> </w:t>
            </w:r>
            <w:r w:rsidRPr="008C3125">
              <w:rPr>
                <w:rFonts w:cs="Tahoma"/>
              </w:rPr>
              <w:fldChar w:fldCharType="end"/>
            </w:r>
          </w:p>
        </w:tc>
      </w:tr>
      <w:tr w:rsidR="00FF639E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F639E" w:rsidRPr="008C3125" w:rsidRDefault="00FF639E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FF639E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F639E" w:rsidRPr="008C3125" w:rsidRDefault="00FF639E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FF639E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F639E" w:rsidRPr="008C3125" w:rsidRDefault="00FF639E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E938B0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938B0" w:rsidRPr="008C3125" w:rsidRDefault="00E938B0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E938B0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938B0" w:rsidRPr="008C3125" w:rsidRDefault="00E938B0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E938B0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938B0" w:rsidRPr="008C3125" w:rsidRDefault="00E938B0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FF639E" w:rsidRPr="008C3125" w:rsidTr="007C737C">
        <w:trPr>
          <w:trHeight w:val="360"/>
          <w:jc w:val="center"/>
        </w:trPr>
        <w:tc>
          <w:tcPr>
            <w:tcW w:w="1008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F639E" w:rsidRPr="008C3125" w:rsidRDefault="00FF639E" w:rsidP="00FF639E">
            <w:pPr>
              <w:pStyle w:val="FieldText"/>
              <w:spacing w:before="40" w:after="40"/>
              <w:rPr>
                <w:rFonts w:cs="Tahoma"/>
              </w:rPr>
            </w:pPr>
          </w:p>
        </w:tc>
      </w:tr>
      <w:tr w:rsidR="00F417B7" w:rsidTr="003975B5">
        <w:trPr>
          <w:trHeight w:val="144"/>
          <w:jc w:val="center"/>
        </w:trPr>
        <w:tc>
          <w:tcPr>
            <w:tcW w:w="10080" w:type="dxa"/>
            <w:gridSpan w:val="11"/>
            <w:vAlign w:val="bottom"/>
          </w:tcPr>
          <w:p w:rsidR="00F417B7" w:rsidRPr="008C3125" w:rsidRDefault="00F417B7" w:rsidP="00FF639E">
            <w:pPr>
              <w:pStyle w:val="Style10ptLeft075Right005"/>
              <w:spacing w:before="40" w:after="40"/>
              <w:ind w:left="0"/>
              <w:rPr>
                <w:rFonts w:cs="Tahoma"/>
              </w:rPr>
            </w:pPr>
          </w:p>
        </w:tc>
      </w:tr>
      <w:tr w:rsidR="00F417B7" w:rsidRPr="005114CE" w:rsidTr="00DA7C86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595959"/>
            <w:vAlign w:val="center"/>
          </w:tcPr>
          <w:p w:rsidR="00F417B7" w:rsidRPr="005114CE" w:rsidRDefault="00F417B7" w:rsidP="00FF639E">
            <w:pPr>
              <w:pStyle w:val="Heading3"/>
            </w:pPr>
            <w:r>
              <w:t>Conditions</w:t>
            </w:r>
          </w:p>
        </w:tc>
      </w:tr>
      <w:tr w:rsidR="00F417B7" w:rsidRPr="00881586" w:rsidTr="00080939">
        <w:trPr>
          <w:trHeight w:val="360"/>
          <w:jc w:val="center"/>
        </w:trPr>
        <w:tc>
          <w:tcPr>
            <w:tcW w:w="10080" w:type="dxa"/>
            <w:gridSpan w:val="11"/>
            <w:vAlign w:val="bottom"/>
          </w:tcPr>
          <w:tbl>
            <w:tblPr>
              <w:tblStyle w:val="TableGrid"/>
              <w:tblW w:w="994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"/>
              <w:gridCol w:w="187"/>
              <w:gridCol w:w="425"/>
              <w:gridCol w:w="8798"/>
              <w:gridCol w:w="112"/>
            </w:tblGrid>
            <w:tr w:rsidR="00831033" w:rsidRPr="00881586" w:rsidTr="003D70B6">
              <w:trPr>
                <w:gridAfter w:val="1"/>
                <w:wAfter w:w="112" w:type="dxa"/>
                <w:jc w:val="center"/>
              </w:trPr>
              <w:tc>
                <w:tcPr>
                  <w:tcW w:w="9835" w:type="dxa"/>
                  <w:gridSpan w:val="4"/>
                </w:tcPr>
                <w:p w:rsidR="00831033" w:rsidRDefault="00831033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t>By registering with the MTI Mentorship Program, I understand the following:</w:t>
                  </w:r>
                </w:p>
                <w:p w:rsidR="00CE237D" w:rsidRPr="00881586" w:rsidRDefault="00CE237D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</w:p>
              </w:tc>
            </w:tr>
            <w:tr w:rsidR="00831033" w:rsidRPr="00881586" w:rsidTr="003D70B6">
              <w:trPr>
                <w:gridBefore w:val="2"/>
                <w:wBefore w:w="612" w:type="dxa"/>
                <w:jc w:val="center"/>
              </w:trPr>
              <w:tc>
                <w:tcPr>
                  <w:tcW w:w="425" w:type="dxa"/>
                </w:tcPr>
                <w:p w:rsidR="00831033" w:rsidRPr="00881586" w:rsidRDefault="00B0784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033" w:rsidRPr="00881586">
                    <w:rPr>
                      <w:rFonts w:cs="Tahoma"/>
                      <w:b w:val="0"/>
                    </w:rPr>
                    <w:instrText xml:space="preserve"> FORMCHECKBOX </w:instrText>
                  </w:r>
                  <w:r w:rsidRPr="00881586">
                    <w:rPr>
                      <w:rFonts w:cs="Tahoma"/>
                      <w:b w:val="0"/>
                    </w:rPr>
                  </w:r>
                  <w:r w:rsidRPr="00881586">
                    <w:rPr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8910" w:type="dxa"/>
                  <w:gridSpan w:val="2"/>
                </w:tcPr>
                <w:p w:rsidR="00831033" w:rsidRPr="00881586" w:rsidRDefault="00831033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t>This profile will be put in a database that students can search based on their needs and interest.</w:t>
                  </w:r>
                </w:p>
              </w:tc>
            </w:tr>
            <w:tr w:rsidR="00831033" w:rsidRPr="00881586" w:rsidTr="003D70B6">
              <w:trPr>
                <w:gridBefore w:val="2"/>
                <w:wBefore w:w="612" w:type="dxa"/>
                <w:jc w:val="center"/>
              </w:trPr>
              <w:tc>
                <w:tcPr>
                  <w:tcW w:w="425" w:type="dxa"/>
                </w:tcPr>
                <w:p w:rsidR="00831033" w:rsidRPr="00881586" w:rsidRDefault="00B0784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033" w:rsidRPr="00881586">
                    <w:rPr>
                      <w:rFonts w:cs="Tahoma"/>
                      <w:b w:val="0"/>
                    </w:rPr>
                    <w:instrText xml:space="preserve"> FORMCHECKBOX </w:instrText>
                  </w:r>
                  <w:r w:rsidRPr="00881586">
                    <w:rPr>
                      <w:rFonts w:cs="Tahoma"/>
                      <w:b w:val="0"/>
                    </w:rPr>
                  </w:r>
                  <w:r w:rsidRPr="00881586">
                    <w:rPr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8910" w:type="dxa"/>
                  <w:gridSpan w:val="2"/>
                </w:tcPr>
                <w:p w:rsidR="00831033" w:rsidRPr="00881586" w:rsidRDefault="00EB79A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t>If a student requests me to be his/her mentor, I can accept or decline the request.</w:t>
                  </w:r>
                </w:p>
              </w:tc>
            </w:tr>
            <w:tr w:rsidR="00831033" w:rsidRPr="00881586" w:rsidTr="003D70B6">
              <w:trPr>
                <w:gridBefore w:val="2"/>
                <w:wBefore w:w="612" w:type="dxa"/>
                <w:jc w:val="center"/>
              </w:trPr>
              <w:tc>
                <w:tcPr>
                  <w:tcW w:w="425" w:type="dxa"/>
                </w:tcPr>
                <w:p w:rsidR="00831033" w:rsidRPr="00881586" w:rsidRDefault="00B0784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033" w:rsidRPr="00881586">
                    <w:rPr>
                      <w:rFonts w:cs="Tahoma"/>
                      <w:b w:val="0"/>
                    </w:rPr>
                    <w:instrText xml:space="preserve"> FORMCHECKBOX </w:instrText>
                  </w:r>
                  <w:r w:rsidRPr="00881586">
                    <w:rPr>
                      <w:rFonts w:cs="Tahoma"/>
                      <w:b w:val="0"/>
                    </w:rPr>
                  </w:r>
                  <w:r w:rsidRPr="00881586">
                    <w:rPr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8910" w:type="dxa"/>
                  <w:gridSpan w:val="2"/>
                </w:tcPr>
                <w:p w:rsidR="00831033" w:rsidRPr="00881586" w:rsidRDefault="00EB79A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t>There are two mentoring sessions per year</w:t>
                  </w:r>
                  <w:r w:rsidR="005508D7">
                    <w:rPr>
                      <w:rFonts w:cs="Tahoma"/>
                      <w:b w:val="0"/>
                    </w:rPr>
                    <w:t xml:space="preserve"> (fall and spring)</w:t>
                  </w:r>
                  <w:r w:rsidRPr="00881586">
                    <w:rPr>
                      <w:rFonts w:cs="Tahoma"/>
                      <w:b w:val="0"/>
                    </w:rPr>
                    <w:t>, and I may or may not be requested depending on student interest in my profile.</w:t>
                  </w:r>
                  <w:r w:rsidR="005508D7">
                    <w:rPr>
                      <w:rFonts w:cs="Tahoma"/>
                      <w:b w:val="0"/>
                    </w:rPr>
                    <w:t xml:space="preserve"> My application will stay on file for one academic year.</w:t>
                  </w:r>
                </w:p>
              </w:tc>
            </w:tr>
            <w:tr w:rsidR="00831033" w:rsidRPr="00881586" w:rsidTr="003D70B6">
              <w:trPr>
                <w:gridBefore w:val="2"/>
                <w:wBefore w:w="612" w:type="dxa"/>
                <w:jc w:val="center"/>
              </w:trPr>
              <w:tc>
                <w:tcPr>
                  <w:tcW w:w="425" w:type="dxa"/>
                </w:tcPr>
                <w:p w:rsidR="00831033" w:rsidRPr="00881586" w:rsidRDefault="00B0784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033" w:rsidRPr="00881586">
                    <w:rPr>
                      <w:rFonts w:cs="Tahoma"/>
                      <w:b w:val="0"/>
                    </w:rPr>
                    <w:instrText xml:space="preserve"> FORMCHECKBOX </w:instrText>
                  </w:r>
                  <w:r w:rsidRPr="00881586">
                    <w:rPr>
                      <w:rFonts w:cs="Tahoma"/>
                      <w:b w:val="0"/>
                    </w:rPr>
                  </w:r>
                  <w:r w:rsidRPr="00881586">
                    <w:rPr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8910" w:type="dxa"/>
                  <w:gridSpan w:val="2"/>
                </w:tcPr>
                <w:p w:rsidR="00000000" w:rsidRDefault="00831033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t xml:space="preserve">If I accept a request, I will commit to </w:t>
                  </w:r>
                  <w:r w:rsidR="00B07842" w:rsidRPr="00B07842">
                    <w:rPr>
                      <w:rFonts w:cs="Tahoma"/>
                      <w:b w:val="0"/>
                    </w:rPr>
                    <w:t xml:space="preserve">work with </w:t>
                  </w:r>
                  <w:r w:rsidR="001A1F6D">
                    <w:rPr>
                      <w:rFonts w:cs="Tahoma"/>
                      <w:b w:val="0"/>
                    </w:rPr>
                    <w:t>the</w:t>
                  </w:r>
                  <w:r w:rsidR="00B07842" w:rsidRPr="00B07842">
                    <w:rPr>
                      <w:rFonts w:cs="Tahoma"/>
                      <w:b w:val="0"/>
                    </w:rPr>
                    <w:t xml:space="preserve"> student on a regular basis</w:t>
                  </w:r>
                  <w:r w:rsidR="001A1F6D" w:rsidRPr="00881586" w:rsidDel="001A1F6D">
                    <w:rPr>
                      <w:rFonts w:cs="Tahoma"/>
                      <w:b w:val="0"/>
                    </w:rPr>
                    <w:t xml:space="preserve"> </w:t>
                  </w:r>
                  <w:r w:rsidR="005508D7">
                    <w:rPr>
                      <w:rFonts w:cs="Tahoma"/>
                      <w:b w:val="0"/>
                    </w:rPr>
                    <w:t xml:space="preserve">during the academic session (fall or spring) </w:t>
                  </w:r>
                  <w:r w:rsidRPr="00881586">
                    <w:rPr>
                      <w:rFonts w:cs="Tahoma"/>
                      <w:b w:val="0"/>
                    </w:rPr>
                    <w:t>and will take the lead in setting goals and expectations for the relationship.</w:t>
                  </w:r>
                </w:p>
              </w:tc>
            </w:tr>
            <w:tr w:rsidR="00831033" w:rsidRPr="00881586" w:rsidTr="003D70B6">
              <w:trPr>
                <w:gridBefore w:val="2"/>
                <w:wBefore w:w="612" w:type="dxa"/>
                <w:jc w:val="center"/>
              </w:trPr>
              <w:tc>
                <w:tcPr>
                  <w:tcW w:w="425" w:type="dxa"/>
                </w:tcPr>
                <w:p w:rsidR="00831033" w:rsidRPr="00881586" w:rsidRDefault="00B07842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033" w:rsidRPr="00881586">
                    <w:rPr>
                      <w:rFonts w:cs="Tahoma"/>
                      <w:b w:val="0"/>
                    </w:rPr>
                    <w:instrText xml:space="preserve"> FORMCHECKBOX </w:instrText>
                  </w:r>
                  <w:r w:rsidRPr="00881586">
                    <w:rPr>
                      <w:rFonts w:cs="Tahoma"/>
                      <w:b w:val="0"/>
                    </w:rPr>
                  </w:r>
                  <w:r w:rsidRPr="00881586">
                    <w:rPr>
                      <w:rFonts w:cs="Tahoma"/>
                      <w:b w:val="0"/>
                    </w:rPr>
                    <w:fldChar w:fldCharType="end"/>
                  </w:r>
                </w:p>
              </w:tc>
              <w:tc>
                <w:tcPr>
                  <w:tcW w:w="8910" w:type="dxa"/>
                  <w:gridSpan w:val="2"/>
                </w:tcPr>
                <w:p w:rsidR="00831033" w:rsidRPr="00881586" w:rsidRDefault="00831033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  <w:r w:rsidRPr="00881586">
                    <w:rPr>
                      <w:rFonts w:cs="Tahoma"/>
                      <w:b w:val="0"/>
                    </w:rPr>
                    <w:t>If the student is unresponsive or if any other issues arise, I will contact the MTI Mentorship Program Coordinator.</w:t>
                  </w:r>
                </w:p>
              </w:tc>
            </w:tr>
            <w:tr w:rsidR="00831033" w:rsidRPr="00881586" w:rsidTr="003D70B6">
              <w:trPr>
                <w:gridAfter w:val="1"/>
                <w:wAfter w:w="112" w:type="dxa"/>
                <w:jc w:val="center"/>
              </w:trPr>
              <w:tc>
                <w:tcPr>
                  <w:tcW w:w="425" w:type="dxa"/>
                </w:tcPr>
                <w:p w:rsidR="00831033" w:rsidRPr="00881586" w:rsidRDefault="00831033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</w:p>
              </w:tc>
              <w:tc>
                <w:tcPr>
                  <w:tcW w:w="9410" w:type="dxa"/>
                  <w:gridSpan w:val="3"/>
                </w:tcPr>
                <w:p w:rsidR="00831033" w:rsidRPr="00881586" w:rsidRDefault="00831033" w:rsidP="003D70B6">
                  <w:pPr>
                    <w:pStyle w:val="FieldText"/>
                    <w:spacing w:before="40" w:after="40"/>
                    <w:rPr>
                      <w:rFonts w:cs="Tahoma"/>
                      <w:b w:val="0"/>
                    </w:rPr>
                  </w:pPr>
                </w:p>
              </w:tc>
            </w:tr>
          </w:tbl>
          <w:p w:rsidR="00831033" w:rsidRPr="00881586" w:rsidRDefault="00831033" w:rsidP="00FF639E">
            <w:pPr>
              <w:pStyle w:val="FieldText"/>
              <w:spacing w:before="40" w:after="40"/>
              <w:rPr>
                <w:rFonts w:cs="Tahoma"/>
                <w:b w:val="0"/>
              </w:rPr>
            </w:pPr>
          </w:p>
        </w:tc>
      </w:tr>
    </w:tbl>
    <w:p w:rsidR="00442679" w:rsidRPr="00881586" w:rsidRDefault="00C65DFB" w:rsidP="003D70B6">
      <w:pPr>
        <w:spacing w:before="40" w:after="360"/>
        <w:rPr>
          <w:rFonts w:ascii="Tahoma" w:hAnsi="Tahoma" w:cs="Tahoma"/>
          <w:sz w:val="18"/>
          <w:szCs w:val="20"/>
        </w:rPr>
      </w:pPr>
      <w:r w:rsidRPr="00881586">
        <w:rPr>
          <w:rFonts w:ascii="Tahoma" w:hAnsi="Tahoma" w:cs="Tahoma"/>
          <w:sz w:val="18"/>
          <w:szCs w:val="20"/>
        </w:rPr>
        <w:t xml:space="preserve">I agree to the terms and conditions and </w:t>
      </w:r>
      <w:r>
        <w:rPr>
          <w:rFonts w:ascii="Tahoma" w:hAnsi="Tahoma" w:cs="Tahoma"/>
          <w:sz w:val="18"/>
          <w:szCs w:val="20"/>
        </w:rPr>
        <w:t>look</w:t>
      </w:r>
      <w:r w:rsidRPr="00881586">
        <w:rPr>
          <w:rFonts w:ascii="Tahoma" w:hAnsi="Tahoma" w:cs="Tahoma"/>
          <w:sz w:val="18"/>
          <w:szCs w:val="20"/>
        </w:rPr>
        <w:t xml:space="preserve"> forward to my participation in the </w:t>
      </w:r>
      <w:r w:rsidRPr="00881586">
        <w:rPr>
          <w:rFonts w:ascii="Tahoma" w:hAnsi="Tahoma" w:cs="Tahoma"/>
          <w:b/>
          <w:sz w:val="18"/>
          <w:szCs w:val="20"/>
        </w:rPr>
        <w:t>MTI Mentorship Program</w:t>
      </w:r>
      <w:r w:rsidRPr="00881586">
        <w:rPr>
          <w:rFonts w:ascii="Tahoma" w:hAnsi="Tahoma" w:cs="Tahoma"/>
          <w:sz w:val="18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876"/>
        <w:gridCol w:w="3192"/>
      </w:tblGrid>
      <w:tr w:rsidR="008C3125" w:rsidRPr="00881586" w:rsidTr="008C3125">
        <w:tc>
          <w:tcPr>
            <w:tcW w:w="5508" w:type="dxa"/>
            <w:tcBorders>
              <w:bottom w:val="single" w:sz="4" w:space="0" w:color="auto"/>
            </w:tcBorders>
          </w:tcPr>
          <w:p w:rsidR="00881586" w:rsidRPr="00881586" w:rsidRDefault="00881586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6" w:type="dxa"/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C3125" w:rsidRPr="00881586" w:rsidTr="004E66AA">
        <w:tc>
          <w:tcPr>
            <w:tcW w:w="5508" w:type="dxa"/>
            <w:tcBorders>
              <w:top w:val="single" w:sz="4" w:space="0" w:color="auto"/>
            </w:tcBorders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881586">
              <w:rPr>
                <w:rFonts w:ascii="Tahoma" w:hAnsi="Tahoma" w:cs="Tahoma"/>
                <w:sz w:val="18"/>
                <w:szCs w:val="20"/>
              </w:rPr>
              <w:t>Signature</w:t>
            </w:r>
          </w:p>
        </w:tc>
        <w:tc>
          <w:tcPr>
            <w:tcW w:w="876" w:type="dxa"/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881586">
              <w:rPr>
                <w:rFonts w:ascii="Tahoma" w:hAnsi="Tahoma" w:cs="Tahoma"/>
                <w:sz w:val="18"/>
                <w:szCs w:val="20"/>
              </w:rPr>
              <w:t>Date</w:t>
            </w:r>
          </w:p>
        </w:tc>
      </w:tr>
      <w:tr w:rsidR="008C3125" w:rsidRPr="00881586" w:rsidTr="004E66AA">
        <w:tc>
          <w:tcPr>
            <w:tcW w:w="5508" w:type="dxa"/>
            <w:tcBorders>
              <w:bottom w:val="single" w:sz="4" w:space="0" w:color="auto"/>
            </w:tcBorders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6" w:type="dxa"/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92" w:type="dxa"/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C3125" w:rsidRPr="00881586" w:rsidTr="004E66AA">
        <w:tc>
          <w:tcPr>
            <w:tcW w:w="5508" w:type="dxa"/>
            <w:tcBorders>
              <w:top w:val="single" w:sz="4" w:space="0" w:color="auto"/>
            </w:tcBorders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881586">
              <w:rPr>
                <w:rFonts w:ascii="Tahoma" w:hAnsi="Tahoma" w:cs="Tahoma"/>
                <w:sz w:val="18"/>
                <w:szCs w:val="20"/>
              </w:rPr>
              <w:t>Print Name</w:t>
            </w:r>
          </w:p>
        </w:tc>
        <w:tc>
          <w:tcPr>
            <w:tcW w:w="876" w:type="dxa"/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92" w:type="dxa"/>
          </w:tcPr>
          <w:p w:rsidR="008C3125" w:rsidRPr="00881586" w:rsidRDefault="008C3125" w:rsidP="00FF639E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C3125" w:rsidRPr="00881586" w:rsidRDefault="008C3125" w:rsidP="008E310F">
      <w:pPr>
        <w:spacing w:before="40" w:after="40"/>
        <w:rPr>
          <w:rFonts w:ascii="Tahoma" w:hAnsi="Tahoma" w:cs="Tahoma"/>
          <w:sz w:val="20"/>
          <w:szCs w:val="20"/>
        </w:rPr>
      </w:pPr>
    </w:p>
    <w:sectPr w:rsidR="008C3125" w:rsidRPr="00881586" w:rsidSect="003D70B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15" w:rsidRDefault="00B23015">
      <w:r>
        <w:separator/>
      </w:r>
    </w:p>
  </w:endnote>
  <w:endnote w:type="continuationSeparator" w:id="0">
    <w:p w:rsidR="00B23015" w:rsidRDefault="00B2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3518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A1CB8" w:rsidRDefault="00B0784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1CB8">
          <w:rPr>
            <w:rFonts w:ascii="Tahoma" w:hAnsi="Tahoma" w:cs="Tahoma"/>
            <w:sz w:val="16"/>
          </w:rPr>
          <w:fldChar w:fldCharType="begin"/>
        </w:r>
        <w:r w:rsidR="00FA1CB8" w:rsidRPr="00FA1CB8">
          <w:rPr>
            <w:rFonts w:ascii="Tahoma" w:hAnsi="Tahoma" w:cs="Tahoma"/>
            <w:sz w:val="16"/>
          </w:rPr>
          <w:instrText xml:space="preserve"> PAGE   \* MERGEFORMAT </w:instrText>
        </w:r>
        <w:r w:rsidRPr="00FA1CB8">
          <w:rPr>
            <w:rFonts w:ascii="Tahoma" w:hAnsi="Tahoma" w:cs="Tahoma"/>
            <w:sz w:val="16"/>
          </w:rPr>
          <w:fldChar w:fldCharType="separate"/>
        </w:r>
        <w:r w:rsidR="00110F2C">
          <w:rPr>
            <w:rFonts w:ascii="Tahoma" w:hAnsi="Tahoma" w:cs="Tahoma"/>
            <w:noProof/>
            <w:sz w:val="16"/>
          </w:rPr>
          <w:t>2</w:t>
        </w:r>
        <w:r w:rsidRPr="00FA1CB8">
          <w:rPr>
            <w:rFonts w:ascii="Tahoma" w:hAnsi="Tahoma" w:cs="Tahoma"/>
            <w:sz w:val="16"/>
          </w:rPr>
          <w:fldChar w:fldCharType="end"/>
        </w:r>
        <w:r w:rsidR="00FA1CB8" w:rsidRPr="00FA1CB8">
          <w:rPr>
            <w:rFonts w:ascii="Tahoma" w:hAnsi="Tahoma" w:cs="Tahoma"/>
            <w:sz w:val="16"/>
          </w:rPr>
          <w:t xml:space="preserve"> | </w:t>
        </w:r>
        <w:r w:rsidR="00FA1CB8" w:rsidRPr="00FA1CB8">
          <w:rPr>
            <w:rFonts w:ascii="Tahoma" w:hAnsi="Tahoma" w:cs="Tahoma"/>
            <w:color w:val="7F7F7F" w:themeColor="background1" w:themeShade="7F"/>
            <w:spacing w:val="60"/>
            <w:sz w:val="16"/>
          </w:rPr>
          <w:t>Page</w:t>
        </w:r>
      </w:p>
    </w:sdtContent>
  </w:sdt>
  <w:p w:rsidR="00283CC6" w:rsidRDefault="00283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15" w:rsidRDefault="00B23015">
      <w:r>
        <w:separator/>
      </w:r>
    </w:p>
  </w:footnote>
  <w:footnote w:type="continuationSeparator" w:id="0">
    <w:p w:rsidR="00B23015" w:rsidRDefault="00B2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5E9B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D3280"/>
    <w:rsid w:val="000E09B7"/>
    <w:rsid w:val="000F2DF4"/>
    <w:rsid w:val="000F6783"/>
    <w:rsid w:val="00104B99"/>
    <w:rsid w:val="00110F2C"/>
    <w:rsid w:val="00120C95"/>
    <w:rsid w:val="0014513C"/>
    <w:rsid w:val="0014663E"/>
    <w:rsid w:val="00147667"/>
    <w:rsid w:val="00180664"/>
    <w:rsid w:val="001A07E1"/>
    <w:rsid w:val="001A1CC2"/>
    <w:rsid w:val="001A1F6D"/>
    <w:rsid w:val="001C4161"/>
    <w:rsid w:val="001C7F24"/>
    <w:rsid w:val="001E21C9"/>
    <w:rsid w:val="002123A6"/>
    <w:rsid w:val="0024310C"/>
    <w:rsid w:val="00243386"/>
    <w:rsid w:val="00250014"/>
    <w:rsid w:val="00271BFE"/>
    <w:rsid w:val="00275BB5"/>
    <w:rsid w:val="00277CF7"/>
    <w:rsid w:val="00283CC6"/>
    <w:rsid w:val="00286F6A"/>
    <w:rsid w:val="00291C8C"/>
    <w:rsid w:val="00296700"/>
    <w:rsid w:val="002A1ECE"/>
    <w:rsid w:val="002A2510"/>
    <w:rsid w:val="002A48B8"/>
    <w:rsid w:val="002B27FD"/>
    <w:rsid w:val="002B4D1D"/>
    <w:rsid w:val="002C10B1"/>
    <w:rsid w:val="002D222A"/>
    <w:rsid w:val="002E6BF2"/>
    <w:rsid w:val="002F0FCC"/>
    <w:rsid w:val="002F358E"/>
    <w:rsid w:val="003076FD"/>
    <w:rsid w:val="00311CD9"/>
    <w:rsid w:val="0031415B"/>
    <w:rsid w:val="00317005"/>
    <w:rsid w:val="003231A4"/>
    <w:rsid w:val="0033501D"/>
    <w:rsid w:val="00335259"/>
    <w:rsid w:val="003767A0"/>
    <w:rsid w:val="003929F1"/>
    <w:rsid w:val="003975B5"/>
    <w:rsid w:val="003A1B63"/>
    <w:rsid w:val="003A41A1"/>
    <w:rsid w:val="003B2326"/>
    <w:rsid w:val="003B3690"/>
    <w:rsid w:val="003D179C"/>
    <w:rsid w:val="003D70B6"/>
    <w:rsid w:val="003D7C40"/>
    <w:rsid w:val="003E7647"/>
    <w:rsid w:val="003F582E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86D6A"/>
    <w:rsid w:val="004872FC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E66AA"/>
    <w:rsid w:val="004F62AD"/>
    <w:rsid w:val="00501AE8"/>
    <w:rsid w:val="00504B65"/>
    <w:rsid w:val="00510C88"/>
    <w:rsid w:val="005114CE"/>
    <w:rsid w:val="005162F1"/>
    <w:rsid w:val="005166CA"/>
    <w:rsid w:val="0052122B"/>
    <w:rsid w:val="0052569C"/>
    <w:rsid w:val="0054332A"/>
    <w:rsid w:val="005508D7"/>
    <w:rsid w:val="005557F6"/>
    <w:rsid w:val="00561926"/>
    <w:rsid w:val="00562B7F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3885"/>
    <w:rsid w:val="00617C65"/>
    <w:rsid w:val="006230F2"/>
    <w:rsid w:val="00632725"/>
    <w:rsid w:val="0064307A"/>
    <w:rsid w:val="0066051C"/>
    <w:rsid w:val="006764D3"/>
    <w:rsid w:val="00692FAE"/>
    <w:rsid w:val="006B03BF"/>
    <w:rsid w:val="006B28E3"/>
    <w:rsid w:val="006C4610"/>
    <w:rsid w:val="006D2635"/>
    <w:rsid w:val="006D779C"/>
    <w:rsid w:val="006E4F63"/>
    <w:rsid w:val="006E729E"/>
    <w:rsid w:val="006F3EFA"/>
    <w:rsid w:val="007422AD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B6D86"/>
    <w:rsid w:val="007C737C"/>
    <w:rsid w:val="007D7B80"/>
    <w:rsid w:val="007E2A15"/>
    <w:rsid w:val="007E37A1"/>
    <w:rsid w:val="007E69C4"/>
    <w:rsid w:val="0080076A"/>
    <w:rsid w:val="008107D6"/>
    <w:rsid w:val="00831033"/>
    <w:rsid w:val="008370D4"/>
    <w:rsid w:val="00841645"/>
    <w:rsid w:val="00852EC6"/>
    <w:rsid w:val="0086732A"/>
    <w:rsid w:val="00873DFE"/>
    <w:rsid w:val="00881586"/>
    <w:rsid w:val="00881D94"/>
    <w:rsid w:val="0088782D"/>
    <w:rsid w:val="008969E2"/>
    <w:rsid w:val="008B56BD"/>
    <w:rsid w:val="008B6F52"/>
    <w:rsid w:val="008B7081"/>
    <w:rsid w:val="008C3125"/>
    <w:rsid w:val="008C75A3"/>
    <w:rsid w:val="008E310F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540C8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D3EE1"/>
    <w:rsid w:val="009D6911"/>
    <w:rsid w:val="009E5329"/>
    <w:rsid w:val="009E5B13"/>
    <w:rsid w:val="00A15C1D"/>
    <w:rsid w:val="00A173F6"/>
    <w:rsid w:val="00A211B2"/>
    <w:rsid w:val="00A2302A"/>
    <w:rsid w:val="00A24CA4"/>
    <w:rsid w:val="00A2727E"/>
    <w:rsid w:val="00A35524"/>
    <w:rsid w:val="00A71D02"/>
    <w:rsid w:val="00A74F99"/>
    <w:rsid w:val="00A82BA3"/>
    <w:rsid w:val="00A92012"/>
    <w:rsid w:val="00A94ACC"/>
    <w:rsid w:val="00AA0F06"/>
    <w:rsid w:val="00AD282D"/>
    <w:rsid w:val="00AE6FA4"/>
    <w:rsid w:val="00B00276"/>
    <w:rsid w:val="00B03907"/>
    <w:rsid w:val="00B07842"/>
    <w:rsid w:val="00B11811"/>
    <w:rsid w:val="00B22393"/>
    <w:rsid w:val="00B23015"/>
    <w:rsid w:val="00B24D62"/>
    <w:rsid w:val="00B311E1"/>
    <w:rsid w:val="00B351B2"/>
    <w:rsid w:val="00B44EDE"/>
    <w:rsid w:val="00B4735C"/>
    <w:rsid w:val="00B72068"/>
    <w:rsid w:val="00B77CB0"/>
    <w:rsid w:val="00B84A45"/>
    <w:rsid w:val="00B90EC2"/>
    <w:rsid w:val="00BA268F"/>
    <w:rsid w:val="00BA5BD9"/>
    <w:rsid w:val="00BC5E9B"/>
    <w:rsid w:val="00BD463D"/>
    <w:rsid w:val="00BD6F4A"/>
    <w:rsid w:val="00BE2DB7"/>
    <w:rsid w:val="00BE74B5"/>
    <w:rsid w:val="00BF17F9"/>
    <w:rsid w:val="00BF42EF"/>
    <w:rsid w:val="00BF7212"/>
    <w:rsid w:val="00C079CA"/>
    <w:rsid w:val="00C133F3"/>
    <w:rsid w:val="00C1752E"/>
    <w:rsid w:val="00C255F7"/>
    <w:rsid w:val="00C32886"/>
    <w:rsid w:val="00C54D62"/>
    <w:rsid w:val="00C65DFB"/>
    <w:rsid w:val="00C67741"/>
    <w:rsid w:val="00C736EF"/>
    <w:rsid w:val="00C74647"/>
    <w:rsid w:val="00C76039"/>
    <w:rsid w:val="00C76480"/>
    <w:rsid w:val="00C92FD6"/>
    <w:rsid w:val="00CC6598"/>
    <w:rsid w:val="00CC6BB1"/>
    <w:rsid w:val="00CE237D"/>
    <w:rsid w:val="00D14E73"/>
    <w:rsid w:val="00D559FC"/>
    <w:rsid w:val="00D6155E"/>
    <w:rsid w:val="00D8005A"/>
    <w:rsid w:val="00D96C41"/>
    <w:rsid w:val="00DB41EB"/>
    <w:rsid w:val="00DC47A2"/>
    <w:rsid w:val="00DE1551"/>
    <w:rsid w:val="00DE502A"/>
    <w:rsid w:val="00DE7FB7"/>
    <w:rsid w:val="00DF69A7"/>
    <w:rsid w:val="00E20DDA"/>
    <w:rsid w:val="00E32A8B"/>
    <w:rsid w:val="00E36054"/>
    <w:rsid w:val="00E37E7B"/>
    <w:rsid w:val="00E46E04"/>
    <w:rsid w:val="00E70F30"/>
    <w:rsid w:val="00E87396"/>
    <w:rsid w:val="00E938B0"/>
    <w:rsid w:val="00EA44A1"/>
    <w:rsid w:val="00EB79A2"/>
    <w:rsid w:val="00EC42A3"/>
    <w:rsid w:val="00EC5AA8"/>
    <w:rsid w:val="00ED4F26"/>
    <w:rsid w:val="00EF7009"/>
    <w:rsid w:val="00F017C4"/>
    <w:rsid w:val="00F039D2"/>
    <w:rsid w:val="00F03FC7"/>
    <w:rsid w:val="00F06490"/>
    <w:rsid w:val="00F07933"/>
    <w:rsid w:val="00F121EE"/>
    <w:rsid w:val="00F41461"/>
    <w:rsid w:val="00F417B7"/>
    <w:rsid w:val="00F56B87"/>
    <w:rsid w:val="00F72993"/>
    <w:rsid w:val="00F76621"/>
    <w:rsid w:val="00F77038"/>
    <w:rsid w:val="00F83033"/>
    <w:rsid w:val="00F966AA"/>
    <w:rsid w:val="00FA1CB8"/>
    <w:rsid w:val="00FB538F"/>
    <w:rsid w:val="00FC0F45"/>
    <w:rsid w:val="00FC3071"/>
    <w:rsid w:val="00FD5902"/>
    <w:rsid w:val="00FF17FC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D9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F417B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A1CC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A1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1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A1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1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1A1C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1CC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8C3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A1CB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0" w:color="700000"/>
            <w:right w:val="none" w:sz="0" w:space="0" w:color="auto"/>
          </w:divBdr>
        </w:div>
        <w:div w:id="74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12" w:space="0" w:color="700000"/>
            <w:right w:val="none" w:sz="0" w:space="0" w:color="auto"/>
          </w:divBdr>
        </w:div>
        <w:div w:id="436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lh6.googleusercontent.com/-NVSVS0Z7dFE/AAAAAAAAAAI/AAAAAAAAAKo/6rKENItYGis/photo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nan_a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HR.com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CALNAN_A</dc:creator>
  <cp:keywords/>
  <dc:description/>
  <cp:lastModifiedBy>CALNAN_A</cp:lastModifiedBy>
  <cp:revision>3</cp:revision>
  <cp:lastPrinted>2003-09-17T21:47:00Z</cp:lastPrinted>
  <dcterms:created xsi:type="dcterms:W3CDTF">2013-12-13T19:54:00Z</dcterms:created>
  <dcterms:modified xsi:type="dcterms:W3CDTF">2013-12-13T20:05:00Z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